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3FB0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448C-2CC0-4B16-940C-86319408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Paulina Mateusiak</cp:lastModifiedBy>
  <cp:revision>2</cp:revision>
  <cp:lastPrinted>2018-10-01T08:37:00Z</cp:lastPrinted>
  <dcterms:created xsi:type="dcterms:W3CDTF">2020-01-14T08:51:00Z</dcterms:created>
  <dcterms:modified xsi:type="dcterms:W3CDTF">2020-01-14T08:51:00Z</dcterms:modified>
</cp:coreProperties>
</file>