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F" w:rsidRDefault="00E6303F" w:rsidP="00E6303F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6F7919">
        <w:trPr>
          <w:trHeight w:val="813"/>
        </w:trPr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Adres Oferenta (w tym adres korespondencyjny, jeżeli dotyczy: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Osoba upoważniona do kontaktów: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Dane kontaktowe (telefon, e-mail):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67493" w:rsidRDefault="00E67493" w:rsidP="006F7919">
      <w:pPr>
        <w:pStyle w:val="Bezodstpw"/>
        <w:rPr>
          <w:rFonts w:ascii="Arial" w:hAnsi="Arial" w:cs="Arial"/>
          <w:b/>
          <w:lang w:val="pl-PL"/>
        </w:rPr>
      </w:pPr>
    </w:p>
    <w:p w:rsidR="00976EF2" w:rsidRPr="0080114A" w:rsidRDefault="00CC063A" w:rsidP="0080114A">
      <w:pPr>
        <w:pStyle w:val="Bezodstpw"/>
        <w:jc w:val="center"/>
        <w:rPr>
          <w:rFonts w:ascii="Arial" w:hAnsi="Arial" w:cs="Arial"/>
          <w:b/>
          <w:lang w:val="pl-PL"/>
        </w:rPr>
      </w:pPr>
      <w:r w:rsidRPr="00E6303F">
        <w:rPr>
          <w:rFonts w:ascii="Arial" w:hAnsi="Arial" w:cs="Arial"/>
          <w:b/>
          <w:lang w:val="pl-PL"/>
        </w:rPr>
        <w:t xml:space="preserve">OFERTA 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300" w:rsidRDefault="00CC063A" w:rsidP="006F791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9722A3">
        <w:rPr>
          <w:rFonts w:ascii="Arial" w:hAnsi="Arial" w:cs="Arial"/>
          <w:sz w:val="20"/>
          <w:szCs w:val="20"/>
          <w:lang w:val="pl-PL"/>
        </w:rPr>
        <w:t xml:space="preserve">Odpowiadając na </w:t>
      </w:r>
      <w:r w:rsidR="00EC7587" w:rsidRPr="009722A3">
        <w:rPr>
          <w:rFonts w:ascii="Arial" w:hAnsi="Arial" w:cs="Arial"/>
          <w:sz w:val="20"/>
          <w:szCs w:val="20"/>
          <w:lang w:val="pl-PL"/>
        </w:rPr>
        <w:t xml:space="preserve">ogłoszenie 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Wójta Gminy </w:t>
      </w:r>
      <w:r w:rsidR="009722A3" w:rsidRPr="009722A3">
        <w:rPr>
          <w:rFonts w:ascii="Arial" w:hAnsi="Arial" w:cs="Arial"/>
          <w:sz w:val="20"/>
          <w:szCs w:val="20"/>
          <w:lang w:val="pl-PL"/>
        </w:rPr>
        <w:t>S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tare Babice </w:t>
      </w:r>
      <w:r w:rsidRPr="009722A3">
        <w:rPr>
          <w:rFonts w:ascii="Arial" w:hAnsi="Arial" w:cs="Arial"/>
          <w:sz w:val="20"/>
          <w:szCs w:val="20"/>
          <w:lang w:val="pl-PL"/>
        </w:rPr>
        <w:t>o konkursie ofert na realizację „Programu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 opieki nad kobietą w ciąży i jej rodziną w Gminie Stare Babice”</w:t>
      </w:r>
      <w:r w:rsidR="004A48E3">
        <w:rPr>
          <w:rFonts w:ascii="Arial" w:hAnsi="Arial" w:cs="Arial"/>
          <w:bCs/>
          <w:sz w:val="20"/>
          <w:szCs w:val="20"/>
          <w:lang w:val="pl-PL"/>
        </w:rPr>
        <w:t xml:space="preserve"> w 2020</w:t>
      </w:r>
      <w:r w:rsidR="00E5607D">
        <w:rPr>
          <w:rFonts w:ascii="Arial" w:hAnsi="Arial" w:cs="Arial"/>
          <w:bCs/>
          <w:sz w:val="20"/>
          <w:szCs w:val="20"/>
          <w:lang w:val="pl-PL"/>
        </w:rPr>
        <w:t xml:space="preserve"> roku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Pr="009722A3">
        <w:rPr>
          <w:rFonts w:ascii="Arial" w:hAnsi="Arial" w:cs="Arial"/>
          <w:sz w:val="20"/>
          <w:szCs w:val="20"/>
          <w:lang w:val="pl-PL"/>
        </w:rPr>
        <w:t>z</w:t>
      </w:r>
      <w:r w:rsidR="003340BE" w:rsidRPr="009722A3">
        <w:rPr>
          <w:rFonts w:ascii="Arial" w:hAnsi="Arial" w:cs="Arial"/>
          <w:sz w:val="20"/>
          <w:szCs w:val="20"/>
          <w:lang w:val="pl-PL"/>
        </w:rPr>
        <w:t>godnie z 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wymaganiami określonymi w </w:t>
      </w:r>
      <w:r w:rsidR="003340BE" w:rsidRPr="009722A3">
        <w:rPr>
          <w:rFonts w:ascii="Arial" w:hAnsi="Arial" w:cs="Arial"/>
          <w:sz w:val="20"/>
          <w:szCs w:val="20"/>
          <w:lang w:val="pl-PL"/>
        </w:rPr>
        <w:t>ogłoszeniu</w:t>
      </w:r>
      <w:r w:rsidR="00FF672F" w:rsidRPr="009722A3">
        <w:rPr>
          <w:rFonts w:ascii="Arial" w:hAnsi="Arial" w:cs="Arial"/>
          <w:sz w:val="20"/>
          <w:szCs w:val="20"/>
          <w:lang w:val="pl-PL"/>
        </w:rPr>
        <w:t>: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21624" w:rsidRPr="006F7919" w:rsidRDefault="00721624" w:rsidP="006F7919">
      <w:pPr>
        <w:pStyle w:val="Bezodstpw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CC063A" w:rsidRDefault="00CC063A" w:rsidP="00747DB7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 xml:space="preserve">jednego </w:t>
      </w:r>
      <w:r w:rsidR="00EC7587">
        <w:rPr>
          <w:rFonts w:ascii="Arial" w:hAnsi="Arial" w:cs="Arial"/>
          <w:sz w:val="20"/>
          <w:szCs w:val="20"/>
          <w:lang w:val="pl-PL"/>
        </w:rPr>
        <w:t xml:space="preserve">kursu (cyklu szkoleniowego) </w:t>
      </w:r>
      <w:r w:rsidR="003340BE">
        <w:rPr>
          <w:rFonts w:ascii="Arial" w:hAnsi="Arial" w:cs="Arial"/>
          <w:sz w:val="20"/>
          <w:szCs w:val="20"/>
          <w:lang w:val="pl-PL"/>
        </w:rPr>
        <w:t>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747DB7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</w:t>
      </w:r>
      <w:r w:rsidR="00747DB7">
        <w:rPr>
          <w:rFonts w:ascii="Arial" w:hAnsi="Arial" w:cs="Arial"/>
          <w:sz w:val="20"/>
          <w:szCs w:val="20"/>
          <w:lang w:val="pl-PL"/>
        </w:rPr>
        <w:t>o ………………… zł (słownie: ………..………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…………………………………...………….… zł)</w:t>
      </w:r>
      <w:r w:rsidR="00747DB7">
        <w:rPr>
          <w:rFonts w:ascii="Arial" w:hAnsi="Arial" w:cs="Arial"/>
          <w:sz w:val="20"/>
          <w:szCs w:val="20"/>
          <w:lang w:val="pl-PL"/>
        </w:rPr>
        <w:t>;</w:t>
      </w:r>
    </w:p>
    <w:p w:rsidR="009527C0" w:rsidRPr="00F41C5D" w:rsidRDefault="007172CF" w:rsidP="00F41C5D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dodatkowo </w:t>
      </w:r>
      <w:r w:rsidR="00747DB7">
        <w:rPr>
          <w:rFonts w:ascii="Arial" w:hAnsi="Arial" w:cs="Arial"/>
          <w:sz w:val="20"/>
          <w:szCs w:val="20"/>
          <w:lang w:val="pl-PL"/>
        </w:rPr>
        <w:t>przeprowadzone zostaną działania promujące program</w:t>
      </w:r>
      <w:r w:rsidR="0084549F">
        <w:rPr>
          <w:rFonts w:ascii="Arial" w:hAnsi="Arial" w:cs="Arial"/>
          <w:sz w:val="20"/>
          <w:szCs w:val="20"/>
          <w:lang w:val="pl-PL"/>
        </w:rPr>
        <w:t xml:space="preserve">, których koszt wyniesie </w:t>
      </w:r>
      <w:r w:rsidR="005401AA" w:rsidRPr="007172CF">
        <w:rPr>
          <w:rFonts w:ascii="Arial" w:hAnsi="Arial" w:cs="Arial"/>
          <w:sz w:val="20"/>
          <w:szCs w:val="20"/>
          <w:lang w:val="pl-PL"/>
        </w:rPr>
        <w:t xml:space="preserve"> ……</w:t>
      </w:r>
      <w:r>
        <w:rPr>
          <w:rFonts w:ascii="Arial" w:hAnsi="Arial" w:cs="Arial"/>
          <w:sz w:val="20"/>
          <w:szCs w:val="20"/>
          <w:lang w:val="pl-PL"/>
        </w:rPr>
        <w:t>………………...</w:t>
      </w:r>
      <w:r w:rsidR="005401AA" w:rsidRPr="007172CF">
        <w:rPr>
          <w:rFonts w:ascii="Arial" w:hAnsi="Arial" w:cs="Arial"/>
          <w:sz w:val="20"/>
          <w:szCs w:val="20"/>
          <w:lang w:val="pl-PL"/>
        </w:rPr>
        <w:t xml:space="preserve">…….. zł </w:t>
      </w:r>
      <w:r w:rsidR="00747DB7">
        <w:rPr>
          <w:rFonts w:ascii="Arial" w:hAnsi="Arial" w:cs="Arial"/>
          <w:sz w:val="20"/>
          <w:szCs w:val="20"/>
          <w:lang w:val="pl-PL"/>
        </w:rPr>
        <w:t xml:space="preserve">brutto </w:t>
      </w:r>
      <w:r w:rsidR="005401AA" w:rsidRPr="007172CF">
        <w:rPr>
          <w:rFonts w:ascii="Arial" w:hAnsi="Arial" w:cs="Arial"/>
          <w:sz w:val="20"/>
          <w:szCs w:val="20"/>
          <w:lang w:val="pl-PL"/>
        </w:rPr>
        <w:t>(słownie: …………………...……. zł)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69372F" w:rsidRPr="00236AE9" w:rsidRDefault="00721624" w:rsidP="007D221D">
      <w:pPr>
        <w:pStyle w:val="Bezodstpw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  <w:r w:rsidRPr="00236AE9">
        <w:rPr>
          <w:rFonts w:ascii="Arial" w:hAnsi="Arial" w:cs="Arial"/>
          <w:i/>
          <w:sz w:val="20"/>
          <w:szCs w:val="20"/>
          <w:lang w:val="pl-PL"/>
        </w:rPr>
        <w:t xml:space="preserve">W przypadku przekroczenia kosztów </w:t>
      </w:r>
      <w:r w:rsidR="007D221D" w:rsidRPr="00236AE9">
        <w:rPr>
          <w:rFonts w:ascii="Arial" w:hAnsi="Arial" w:cs="Arial"/>
          <w:i/>
          <w:sz w:val="20"/>
          <w:szCs w:val="20"/>
          <w:lang w:val="pl-PL"/>
        </w:rPr>
        <w:t xml:space="preserve">na realizację jednego kursu szkoleniowego </w:t>
      </w:r>
      <w:r w:rsidR="007B622A" w:rsidRPr="00236AE9">
        <w:rPr>
          <w:rFonts w:ascii="Arial" w:hAnsi="Arial" w:cs="Arial"/>
          <w:i/>
          <w:sz w:val="20"/>
          <w:szCs w:val="20"/>
          <w:lang w:val="pl-PL"/>
        </w:rPr>
        <w:t xml:space="preserve">i ceny całkowitej,                   o których mowa </w:t>
      </w:r>
      <w:r w:rsidR="007D221D" w:rsidRPr="00236AE9">
        <w:rPr>
          <w:rFonts w:ascii="Arial" w:hAnsi="Arial" w:cs="Arial"/>
          <w:i/>
          <w:sz w:val="20"/>
          <w:szCs w:val="20"/>
          <w:lang w:val="pl-PL"/>
        </w:rPr>
        <w:t>w „Programie opieki nad kobietą w ciąży i jej rodziną Gminie Stare Babice” na lata 2017-2020</w:t>
      </w:r>
      <w:r w:rsidR="00F41C5D" w:rsidRPr="00236AE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F41C5D" w:rsidRPr="00884BBB">
        <w:rPr>
          <w:rFonts w:ascii="Arial" w:hAnsi="Arial" w:cs="Arial"/>
          <w:i/>
          <w:sz w:val="20"/>
          <w:szCs w:val="20"/>
          <w:lang w:val="pl-PL"/>
        </w:rPr>
        <w:t xml:space="preserve">przyjętym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uchwałą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nr XXII/210/16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Rady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Gminy Stare Babice z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dnia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29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września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2016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roku</w:t>
      </w:r>
      <w:proofErr w:type="spellEnd"/>
      <w:r w:rsidR="007D221D" w:rsidRPr="00884B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E719E1">
        <w:rPr>
          <w:rFonts w:ascii="Arial" w:hAnsi="Arial" w:cs="Arial"/>
          <w:i/>
          <w:sz w:val="20"/>
          <w:szCs w:val="20"/>
          <w:lang w:val="pl-PL"/>
        </w:rPr>
        <w:t xml:space="preserve">i </w:t>
      </w:r>
      <w:r w:rsidR="00AB278F" w:rsidRPr="00884BBB">
        <w:rPr>
          <w:rFonts w:ascii="Arial" w:hAnsi="Arial" w:cs="Arial"/>
          <w:i/>
          <w:sz w:val="20"/>
          <w:szCs w:val="20"/>
          <w:lang w:val="pl-PL"/>
        </w:rPr>
        <w:t xml:space="preserve">zmienionym </w:t>
      </w:r>
      <w:proofErr w:type="spellStart"/>
      <w:r w:rsidR="00AB278F" w:rsidRPr="00884BBB">
        <w:rPr>
          <w:rFonts w:ascii="Arial" w:hAnsi="Arial" w:cs="Arial"/>
          <w:bCs/>
          <w:i/>
          <w:sz w:val="20"/>
          <w:szCs w:val="20"/>
        </w:rPr>
        <w:t>uchwałą</w:t>
      </w:r>
      <w:proofErr w:type="spellEnd"/>
      <w:r w:rsidR="00AB278F" w:rsidRPr="00884BBB">
        <w:rPr>
          <w:rFonts w:ascii="Arial" w:hAnsi="Arial" w:cs="Arial"/>
          <w:bCs/>
          <w:i/>
          <w:sz w:val="20"/>
          <w:szCs w:val="20"/>
        </w:rPr>
        <w:t xml:space="preserve"> </w:t>
      </w:r>
      <w:r w:rsidR="00AB278F" w:rsidRPr="00944446">
        <w:rPr>
          <w:rFonts w:ascii="Arial" w:hAnsi="Arial" w:cs="Arial"/>
          <w:bCs/>
          <w:i/>
          <w:sz w:val="20"/>
          <w:szCs w:val="20"/>
        </w:rPr>
        <w:t xml:space="preserve">nr </w:t>
      </w:r>
      <w:r w:rsidR="00944446" w:rsidRPr="00944446">
        <w:rPr>
          <w:rFonts w:ascii="Arial" w:hAnsi="Arial" w:cs="Arial"/>
          <w:bCs/>
          <w:i/>
          <w:sz w:val="20"/>
          <w:szCs w:val="20"/>
        </w:rPr>
        <w:t>VII/51/2019</w:t>
      </w:r>
      <w:r w:rsidR="00AB278F" w:rsidRPr="0094444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AB278F" w:rsidRPr="00944446">
        <w:rPr>
          <w:rFonts w:ascii="Arial" w:hAnsi="Arial" w:cs="Arial"/>
          <w:bCs/>
          <w:i/>
          <w:sz w:val="20"/>
          <w:szCs w:val="20"/>
        </w:rPr>
        <w:t>Rady</w:t>
      </w:r>
      <w:proofErr w:type="spellEnd"/>
      <w:r w:rsidR="00AB278F" w:rsidRPr="00944446">
        <w:rPr>
          <w:rFonts w:ascii="Arial" w:hAnsi="Arial" w:cs="Arial"/>
          <w:bCs/>
          <w:i/>
          <w:sz w:val="20"/>
          <w:szCs w:val="20"/>
        </w:rPr>
        <w:t xml:space="preserve"> Gminy Stare Babice</w:t>
      </w:r>
      <w:r w:rsidR="00AB278F" w:rsidRPr="00236AE9">
        <w:rPr>
          <w:rFonts w:ascii="Arial" w:hAnsi="Arial" w:cs="Arial"/>
          <w:bCs/>
          <w:i/>
          <w:sz w:val="20"/>
          <w:szCs w:val="20"/>
        </w:rPr>
        <w:t xml:space="preserve"> z </w:t>
      </w:r>
      <w:proofErr w:type="spellStart"/>
      <w:r w:rsidR="00AB278F" w:rsidRPr="00236AE9">
        <w:rPr>
          <w:rFonts w:ascii="Arial" w:hAnsi="Arial" w:cs="Arial"/>
          <w:bCs/>
          <w:i/>
          <w:sz w:val="20"/>
          <w:szCs w:val="20"/>
        </w:rPr>
        <w:t>dnia</w:t>
      </w:r>
      <w:proofErr w:type="spellEnd"/>
      <w:r w:rsidR="00AB278F" w:rsidRPr="00236AE9">
        <w:rPr>
          <w:rFonts w:ascii="Arial" w:hAnsi="Arial" w:cs="Arial"/>
          <w:bCs/>
          <w:i/>
          <w:sz w:val="20"/>
          <w:szCs w:val="20"/>
        </w:rPr>
        <w:t xml:space="preserve"> 28 </w:t>
      </w:r>
      <w:proofErr w:type="spellStart"/>
      <w:r w:rsidR="00AB278F" w:rsidRPr="00236AE9">
        <w:rPr>
          <w:rFonts w:ascii="Arial" w:hAnsi="Arial" w:cs="Arial"/>
          <w:bCs/>
          <w:i/>
          <w:sz w:val="20"/>
          <w:szCs w:val="20"/>
        </w:rPr>
        <w:t>marca</w:t>
      </w:r>
      <w:proofErr w:type="spellEnd"/>
      <w:r w:rsidR="00AB278F" w:rsidRPr="00236AE9">
        <w:rPr>
          <w:rFonts w:ascii="Arial" w:hAnsi="Arial" w:cs="Arial"/>
          <w:bCs/>
          <w:i/>
          <w:sz w:val="20"/>
          <w:szCs w:val="20"/>
        </w:rPr>
        <w:t xml:space="preserve"> 2019 </w:t>
      </w:r>
      <w:proofErr w:type="spellStart"/>
      <w:r w:rsidR="00AB278F" w:rsidRPr="00236AE9">
        <w:rPr>
          <w:rFonts w:ascii="Arial" w:hAnsi="Arial" w:cs="Arial"/>
          <w:bCs/>
          <w:i/>
          <w:sz w:val="20"/>
          <w:szCs w:val="20"/>
        </w:rPr>
        <w:t>roku</w:t>
      </w:r>
      <w:proofErr w:type="spellEnd"/>
      <w:r w:rsidR="00AB278F" w:rsidRPr="00236AE9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7D221D" w:rsidRPr="00236AE9">
        <w:rPr>
          <w:rFonts w:ascii="Arial" w:hAnsi="Arial" w:cs="Arial"/>
          <w:i/>
          <w:sz w:val="20"/>
          <w:szCs w:val="20"/>
          <w:lang w:val="pl-PL"/>
        </w:rPr>
        <w:t xml:space="preserve">– </w:t>
      </w:r>
      <w:r w:rsidR="007D221D" w:rsidRPr="00236AE9">
        <w:rPr>
          <w:rFonts w:ascii="Arial" w:hAnsi="Arial" w:cs="Arial"/>
          <w:i/>
          <w:sz w:val="20"/>
          <w:szCs w:val="20"/>
          <w:u w:val="single"/>
          <w:lang w:val="pl-PL"/>
        </w:rPr>
        <w:t>oferta zostanie odrzucona.</w:t>
      </w:r>
    </w:p>
    <w:p w:rsidR="007D221D" w:rsidRPr="0080114A" w:rsidRDefault="007D221D" w:rsidP="007D221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3340BE" w:rsidRDefault="008856C9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Informujemy, że kursy stanowiące przedmiot konkursu będziemy realizować </w:t>
      </w:r>
      <w:r w:rsidRPr="008856C9">
        <w:rPr>
          <w:rFonts w:ascii="Arial" w:hAnsi="Arial" w:cs="Arial"/>
          <w:sz w:val="20"/>
          <w:szCs w:val="20"/>
          <w:lang w:val="pl-PL"/>
        </w:rPr>
        <w:t>w</w:t>
      </w:r>
      <w:r w:rsidRPr="008856C9">
        <w:rPr>
          <w:rFonts w:ascii="Arial" w:hAnsi="Arial" w:cs="Arial"/>
          <w:i/>
          <w:sz w:val="18"/>
          <w:szCs w:val="18"/>
          <w:lang w:val="pl-PL"/>
        </w:rPr>
        <w:t xml:space="preserve"> (wskazać nazwę i</w:t>
      </w:r>
      <w:r w:rsidR="00E67493">
        <w:rPr>
          <w:rFonts w:ascii="Arial" w:hAnsi="Arial" w:cs="Arial"/>
          <w:i/>
          <w:sz w:val="18"/>
          <w:szCs w:val="18"/>
          <w:lang w:val="pl-PL"/>
        </w:rPr>
        <w:t> </w:t>
      </w:r>
      <w:r w:rsidRPr="008856C9">
        <w:rPr>
          <w:rFonts w:ascii="Arial" w:hAnsi="Arial" w:cs="Arial"/>
          <w:i/>
          <w:sz w:val="18"/>
          <w:szCs w:val="18"/>
          <w:lang w:val="pl-PL"/>
        </w:rPr>
        <w:t>adres placówki, w której będzie zlokalizowane pomieszczenie)</w:t>
      </w:r>
      <w:r w:rsidR="003340BE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</w:t>
      </w:r>
      <w:r w:rsidR="00E67493">
        <w:rPr>
          <w:rFonts w:ascii="Arial" w:hAnsi="Arial" w:cs="Arial"/>
          <w:sz w:val="20"/>
          <w:szCs w:val="20"/>
          <w:lang w:val="pl-PL"/>
        </w:rPr>
        <w:t>.………………………………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6F791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……………………………………………………………………………….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EC7587" w:rsidRDefault="00EC7587" w:rsidP="00EC7587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C7587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="008856C9">
        <w:rPr>
          <w:rFonts w:ascii="Arial" w:hAnsi="Arial" w:cs="Arial"/>
          <w:sz w:val="20"/>
          <w:szCs w:val="20"/>
          <w:lang w:val="pl-PL"/>
        </w:rPr>
        <w:t xml:space="preserve">o konkursie ofert jak i z treścią </w:t>
      </w:r>
      <w:r w:rsidRPr="00EC7587">
        <w:rPr>
          <w:rFonts w:ascii="Arial" w:hAnsi="Arial" w:cs="Arial"/>
          <w:bCs/>
          <w:sz w:val="20"/>
          <w:szCs w:val="20"/>
        </w:rPr>
        <w:t>„Program</w:t>
      </w:r>
      <w:r w:rsidR="008856C9">
        <w:rPr>
          <w:rFonts w:ascii="Arial" w:hAnsi="Arial" w:cs="Arial"/>
          <w:bCs/>
          <w:sz w:val="20"/>
          <w:szCs w:val="20"/>
        </w:rPr>
        <w:t>u</w:t>
      </w:r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 w:rsidRPr="008856C9">
        <w:rPr>
          <w:rFonts w:ascii="Arial" w:hAnsi="Arial" w:cs="Arial"/>
          <w:sz w:val="20"/>
          <w:szCs w:val="20"/>
          <w:lang w:val="pl-PL"/>
        </w:rPr>
        <w:t xml:space="preserve"> i zrealizujemy usługę </w:t>
      </w:r>
      <w:r w:rsidR="009722A3" w:rsidRPr="008856C9">
        <w:rPr>
          <w:rFonts w:ascii="Arial" w:hAnsi="Arial" w:cs="Arial"/>
          <w:sz w:val="20"/>
          <w:szCs w:val="20"/>
          <w:lang w:val="pl-PL"/>
        </w:rPr>
        <w:t>zgodnie</w:t>
      </w:r>
      <w:r w:rsidR="009722A3" w:rsidRPr="00EC7587">
        <w:rPr>
          <w:rFonts w:ascii="Arial" w:hAnsi="Arial" w:cs="Arial"/>
          <w:sz w:val="20"/>
          <w:szCs w:val="20"/>
          <w:lang w:val="pl-PL"/>
        </w:rPr>
        <w:t xml:space="preserve"> </w:t>
      </w:r>
      <w:r w:rsidR="009722A3">
        <w:rPr>
          <w:rFonts w:ascii="Arial" w:hAnsi="Arial" w:cs="Arial"/>
          <w:sz w:val="20"/>
          <w:szCs w:val="20"/>
          <w:lang w:val="pl-PL"/>
        </w:rPr>
        <w:t>z</w:t>
      </w:r>
      <w:r w:rsidR="00E67493">
        <w:rPr>
          <w:rFonts w:ascii="Arial" w:hAnsi="Arial" w:cs="Arial"/>
          <w:sz w:val="20"/>
          <w:szCs w:val="20"/>
          <w:lang w:val="pl-PL"/>
        </w:rPr>
        <w:t> </w:t>
      </w:r>
      <w:r w:rsidRPr="00EC7587">
        <w:rPr>
          <w:rFonts w:ascii="Arial" w:hAnsi="Arial" w:cs="Arial"/>
          <w:sz w:val="20"/>
          <w:szCs w:val="20"/>
          <w:lang w:val="pl-PL"/>
        </w:rPr>
        <w:t>wymaganiami w ni</w:t>
      </w:r>
      <w:r w:rsidR="008856C9">
        <w:rPr>
          <w:rFonts w:ascii="Arial" w:hAnsi="Arial" w:cs="Arial"/>
          <w:sz w:val="20"/>
          <w:szCs w:val="20"/>
          <w:lang w:val="pl-PL"/>
        </w:rPr>
        <w:t>ch</w:t>
      </w:r>
      <w:r w:rsidRPr="00EC7587">
        <w:rPr>
          <w:rFonts w:ascii="Arial" w:hAnsi="Arial" w:cs="Arial"/>
          <w:sz w:val="20"/>
          <w:szCs w:val="20"/>
          <w:lang w:val="pl-PL"/>
        </w:rPr>
        <w:t xml:space="preserve"> zawartymi</w:t>
      </w:r>
      <w:r w:rsidR="008C5D40" w:rsidRPr="00EC7587">
        <w:rPr>
          <w:rFonts w:ascii="Arial" w:hAnsi="Arial" w:cs="Arial"/>
          <w:sz w:val="20"/>
          <w:szCs w:val="20"/>
          <w:lang w:val="pl-PL"/>
        </w:rPr>
        <w:t>.</w:t>
      </w:r>
    </w:p>
    <w:p w:rsidR="008856C9" w:rsidRPr="006F7919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Spełniamy kryteria i wymagania zawarte w ogłoszeniu o konkursie i </w:t>
      </w:r>
      <w:r w:rsidRPr="00EC7587">
        <w:rPr>
          <w:rFonts w:ascii="Arial" w:hAnsi="Arial" w:cs="Arial"/>
          <w:bCs/>
          <w:sz w:val="20"/>
          <w:szCs w:val="20"/>
        </w:rPr>
        <w:t>„Program</w:t>
      </w:r>
      <w:r>
        <w:rPr>
          <w:rFonts w:ascii="Arial" w:hAnsi="Arial" w:cs="Arial"/>
          <w:bCs/>
          <w:sz w:val="20"/>
          <w:szCs w:val="20"/>
        </w:rPr>
        <w:t>ie</w:t>
      </w:r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 zakresie kadry i personelu medycznego, wymaganego sprzętu i materiałów dydaktycznych, pomieszczenia do prowadzenia zajęć i innych określonych w ww. dokumentach.</w:t>
      </w:r>
    </w:p>
    <w:p w:rsidR="006F7919" w:rsidRPr="006F7919" w:rsidRDefault="006F7919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W ramach realizacji programu przewidujemy uczestnictwo w nim następujących osób: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położna,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ratownik medyczny,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psycholog,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………………………………………….. – lekarz </w:t>
      </w:r>
      <w:hyperlink r:id="rId7" w:history="1">
        <w:r w:rsidRPr="0080114A">
          <w:rPr>
            <w:rFonts w:ascii="Arial" w:hAnsi="Arial" w:cs="Arial"/>
            <w:bCs/>
            <w:sz w:val="20"/>
            <w:szCs w:val="20"/>
            <w:lang w:eastAsia="pl-PL"/>
          </w:rPr>
          <w:t>neonatolog</w:t>
        </w:r>
      </w:hyperlink>
      <w:r w:rsidR="0080114A" w:rsidRPr="0080114A">
        <w:rPr>
          <w:rFonts w:ascii="Arial" w:hAnsi="Arial" w:cs="Arial"/>
          <w:sz w:val="20"/>
          <w:szCs w:val="20"/>
        </w:rPr>
        <w:t xml:space="preserve"> lub lekarz pediatra</w:t>
      </w:r>
      <w:r w:rsidRPr="0080114A">
        <w:rPr>
          <w:rFonts w:ascii="Arial" w:hAnsi="Arial" w:cs="Arial"/>
          <w:bCs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E67493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Akceptujemy zawarty w materiałach konkursowych wzór umowy i w przypadku wygrania konkursu zobowiązujemy się do podpisania umowy według tego wzoru w terminie i w miejscu wskazanym przez Organizatora konkursu.</w:t>
      </w:r>
    </w:p>
    <w:p w:rsidR="0080114A" w:rsidRPr="004E4739" w:rsidRDefault="008856C9" w:rsidP="0080114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W przypadku podpisania z nami umowy r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ozpoczniemy r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od </w:t>
      </w:r>
      <w:r>
        <w:rPr>
          <w:rFonts w:ascii="Arial" w:hAnsi="Arial" w:cs="Arial"/>
          <w:color w:val="000000"/>
          <w:sz w:val="20"/>
          <w:szCs w:val="20"/>
          <w:lang w:val="pl-PL"/>
        </w:rPr>
        <w:t>daty zawarcia</w:t>
      </w:r>
      <w:r w:rsidR="00E67493">
        <w:rPr>
          <w:rFonts w:ascii="Arial" w:hAnsi="Arial" w:cs="Arial"/>
          <w:color w:val="000000"/>
          <w:sz w:val="20"/>
          <w:szCs w:val="20"/>
          <w:lang w:val="pl-PL"/>
        </w:rPr>
        <w:t xml:space="preserve"> umowy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</w:t>
      </w:r>
      <w:r w:rsidR="002B3AC8" w:rsidRPr="00E67493">
        <w:rPr>
          <w:rFonts w:ascii="Arial" w:hAnsi="Arial" w:cs="Arial"/>
          <w:color w:val="000000"/>
          <w:sz w:val="20"/>
          <w:szCs w:val="20"/>
          <w:lang w:val="pl-PL"/>
        </w:rPr>
        <w:t>15</w:t>
      </w:r>
      <w:r w:rsidR="004A48E3">
        <w:rPr>
          <w:rFonts w:ascii="Arial" w:hAnsi="Arial" w:cs="Arial"/>
          <w:color w:val="000000"/>
          <w:sz w:val="20"/>
          <w:szCs w:val="20"/>
          <w:lang w:val="pl-PL"/>
        </w:rPr>
        <w:t xml:space="preserve"> grudnia 2020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r. 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>Harmonogram realizacji programu zostanie ustalony po zawarciu umowy, a terminy poszczególnych kursów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 xml:space="preserve"> będą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zależn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od ilości osób 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chętnych.</w:t>
      </w:r>
    </w:p>
    <w:p w:rsidR="0080114A" w:rsidRDefault="0080114A" w:rsidP="0080114A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F41C5D" w:rsidRPr="0080114A" w:rsidRDefault="00F41C5D" w:rsidP="0080114A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96AC9" w:rsidRPr="006F7919" w:rsidRDefault="006F7919" w:rsidP="006F7919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F7919">
        <w:rPr>
          <w:rFonts w:ascii="Arial" w:hAnsi="Arial" w:cs="Arial"/>
          <w:sz w:val="20"/>
          <w:szCs w:val="20"/>
          <w:lang w:val="pl-PL"/>
        </w:rPr>
        <w:t>W załączeniu przedkładamy: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Aktualny odpis z właściwego rejestru lub centralnej ewidencji i informacji o działalności gospodarczej, jeżeli odrębne przepisy wymagają wpisu do rejestru lub ewidencji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Dokumenty potwierdzające kwalifikacje zawodowe personelu medycznego i kadry przewidzianej do realizacji przedmiotu konkursu.</w:t>
      </w: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80114A" w:rsidRDefault="0080114A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527C0" w:rsidP="009527C0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</w:t>
      </w:r>
      <w:r w:rsidR="00976EF2" w:rsidRPr="00976EF2">
        <w:rPr>
          <w:rFonts w:ascii="Arial" w:hAnsi="Arial" w:cs="Arial"/>
          <w:sz w:val="20"/>
          <w:szCs w:val="20"/>
          <w:lang w:val="pl-PL"/>
        </w:rPr>
        <w:t>…………………………</w:t>
      </w:r>
      <w:r>
        <w:rPr>
          <w:rFonts w:ascii="Arial" w:hAnsi="Arial" w:cs="Arial"/>
          <w:sz w:val="20"/>
          <w:szCs w:val="20"/>
          <w:lang w:val="pl-PL"/>
        </w:rPr>
        <w:t>………………</w:t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="00E00535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976EF2" w:rsidRPr="00976EF2" w:rsidRDefault="009527C0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  <w:r w:rsidR="00976EF2"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205771">
        <w:rPr>
          <w:rFonts w:ascii="Arial" w:hAnsi="Arial" w:cs="Arial"/>
          <w:sz w:val="20"/>
          <w:szCs w:val="20"/>
          <w:lang w:val="pl-PL"/>
        </w:rPr>
        <w:t xml:space="preserve"> </w:t>
      </w:r>
      <w:r w:rsidR="00976EF2" w:rsidRPr="00976EF2">
        <w:rPr>
          <w:rFonts w:ascii="Arial" w:hAnsi="Arial" w:cs="Arial"/>
          <w:sz w:val="20"/>
          <w:szCs w:val="20"/>
          <w:lang w:val="pl-PL"/>
        </w:rPr>
        <w:t>/pieczęć i podpis osoby uprawnionej/</w:t>
      </w:r>
    </w:p>
    <w:sectPr w:rsidR="00976EF2" w:rsidRPr="00976EF2" w:rsidSect="006F79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5C" w:rsidRDefault="0057325C" w:rsidP="00CC063A">
      <w:pPr>
        <w:spacing w:after="0" w:line="240" w:lineRule="auto"/>
      </w:pPr>
      <w:r>
        <w:separator/>
      </w:r>
    </w:p>
  </w:endnote>
  <w:endnote w:type="continuationSeparator" w:id="0">
    <w:p w:rsidR="0057325C" w:rsidRDefault="0057325C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5C" w:rsidRDefault="0057325C" w:rsidP="00CC063A">
      <w:pPr>
        <w:spacing w:after="0" w:line="240" w:lineRule="auto"/>
      </w:pPr>
      <w:r>
        <w:separator/>
      </w:r>
    </w:p>
  </w:footnote>
  <w:footnote w:type="continuationSeparator" w:id="0">
    <w:p w:rsidR="0057325C" w:rsidRDefault="0057325C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E56DB"/>
    <w:multiLevelType w:val="hybridMultilevel"/>
    <w:tmpl w:val="CA827DFC"/>
    <w:lvl w:ilvl="0" w:tplc="3092B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A7B33"/>
    <w:multiLevelType w:val="hybridMultilevel"/>
    <w:tmpl w:val="7302AF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7E52"/>
    <w:multiLevelType w:val="hybridMultilevel"/>
    <w:tmpl w:val="D3087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10CD1"/>
    <w:rsid w:val="00025EDB"/>
    <w:rsid w:val="00071520"/>
    <w:rsid w:val="000778C4"/>
    <w:rsid w:val="00084120"/>
    <w:rsid w:val="000C1187"/>
    <w:rsid w:val="000D44D4"/>
    <w:rsid w:val="00135110"/>
    <w:rsid w:val="001368AF"/>
    <w:rsid w:val="00165DB8"/>
    <w:rsid w:val="001D0EE6"/>
    <w:rsid w:val="00205771"/>
    <w:rsid w:val="00232265"/>
    <w:rsid w:val="00236AE9"/>
    <w:rsid w:val="00267318"/>
    <w:rsid w:val="002B3922"/>
    <w:rsid w:val="002B3AC8"/>
    <w:rsid w:val="0031408F"/>
    <w:rsid w:val="003340BE"/>
    <w:rsid w:val="0034224A"/>
    <w:rsid w:val="003C3130"/>
    <w:rsid w:val="003D336D"/>
    <w:rsid w:val="003F43CF"/>
    <w:rsid w:val="003F65A0"/>
    <w:rsid w:val="004567B9"/>
    <w:rsid w:val="00497787"/>
    <w:rsid w:val="004A3083"/>
    <w:rsid w:val="004A48E3"/>
    <w:rsid w:val="004C63E7"/>
    <w:rsid w:val="004C63FD"/>
    <w:rsid w:val="004E4739"/>
    <w:rsid w:val="004F4CA8"/>
    <w:rsid w:val="004F5F77"/>
    <w:rsid w:val="005315E0"/>
    <w:rsid w:val="005401AA"/>
    <w:rsid w:val="00554011"/>
    <w:rsid w:val="005716A0"/>
    <w:rsid w:val="0057325C"/>
    <w:rsid w:val="00582885"/>
    <w:rsid w:val="005B2B88"/>
    <w:rsid w:val="005C0325"/>
    <w:rsid w:val="005D4173"/>
    <w:rsid w:val="006079EB"/>
    <w:rsid w:val="0065605F"/>
    <w:rsid w:val="006742AC"/>
    <w:rsid w:val="0069372F"/>
    <w:rsid w:val="006C6C50"/>
    <w:rsid w:val="006D0C07"/>
    <w:rsid w:val="006F7919"/>
    <w:rsid w:val="007172CF"/>
    <w:rsid w:val="00721624"/>
    <w:rsid w:val="00733F2B"/>
    <w:rsid w:val="00740D2C"/>
    <w:rsid w:val="00742CD6"/>
    <w:rsid w:val="00745D79"/>
    <w:rsid w:val="00747DB7"/>
    <w:rsid w:val="007A6FBD"/>
    <w:rsid w:val="007B622A"/>
    <w:rsid w:val="007C0470"/>
    <w:rsid w:val="007D221D"/>
    <w:rsid w:val="0080114A"/>
    <w:rsid w:val="00835CB2"/>
    <w:rsid w:val="0084549F"/>
    <w:rsid w:val="00854237"/>
    <w:rsid w:val="00884BBB"/>
    <w:rsid w:val="008856C9"/>
    <w:rsid w:val="008C5D40"/>
    <w:rsid w:val="008E3300"/>
    <w:rsid w:val="00916F4A"/>
    <w:rsid w:val="009223BC"/>
    <w:rsid w:val="00937108"/>
    <w:rsid w:val="00944446"/>
    <w:rsid w:val="009527C0"/>
    <w:rsid w:val="009722A3"/>
    <w:rsid w:val="00976EF2"/>
    <w:rsid w:val="009A21FC"/>
    <w:rsid w:val="009A73E7"/>
    <w:rsid w:val="009C0595"/>
    <w:rsid w:val="009E2440"/>
    <w:rsid w:val="009F499B"/>
    <w:rsid w:val="009F5CDE"/>
    <w:rsid w:val="00A017C1"/>
    <w:rsid w:val="00A26B42"/>
    <w:rsid w:val="00A51B0A"/>
    <w:rsid w:val="00A96AC9"/>
    <w:rsid w:val="00AB278F"/>
    <w:rsid w:val="00B50CD7"/>
    <w:rsid w:val="00B53DAB"/>
    <w:rsid w:val="00B64319"/>
    <w:rsid w:val="00B9136B"/>
    <w:rsid w:val="00BC2432"/>
    <w:rsid w:val="00C1186A"/>
    <w:rsid w:val="00C54F63"/>
    <w:rsid w:val="00C6268E"/>
    <w:rsid w:val="00C64056"/>
    <w:rsid w:val="00C96EFA"/>
    <w:rsid w:val="00CA2A1D"/>
    <w:rsid w:val="00CB091E"/>
    <w:rsid w:val="00CC063A"/>
    <w:rsid w:val="00DA0DF0"/>
    <w:rsid w:val="00DB55E3"/>
    <w:rsid w:val="00DB6017"/>
    <w:rsid w:val="00DF41FC"/>
    <w:rsid w:val="00E00535"/>
    <w:rsid w:val="00E26DD4"/>
    <w:rsid w:val="00E5607D"/>
    <w:rsid w:val="00E6303F"/>
    <w:rsid w:val="00E67493"/>
    <w:rsid w:val="00E719E1"/>
    <w:rsid w:val="00E834CA"/>
    <w:rsid w:val="00E8768D"/>
    <w:rsid w:val="00E914CC"/>
    <w:rsid w:val="00EC7587"/>
    <w:rsid w:val="00ED10DE"/>
    <w:rsid w:val="00F15CBA"/>
    <w:rsid w:val="00F41C5D"/>
    <w:rsid w:val="00F56239"/>
    <w:rsid w:val="00F7215B"/>
    <w:rsid w:val="00F72B4A"/>
    <w:rsid w:val="00F76353"/>
    <w:rsid w:val="00F94AD0"/>
    <w:rsid w:val="00FC3D23"/>
    <w:rsid w:val="00FD15A7"/>
    <w:rsid w:val="00FE093F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3">
    <w:name w:val="heading 3"/>
    <w:basedOn w:val="Normalny"/>
    <w:link w:val="Nagwek3Znak"/>
    <w:uiPriority w:val="9"/>
    <w:qFormat/>
    <w:rsid w:val="004F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semiHidden/>
    <w:rsid w:val="004F5F77"/>
    <w:rPr>
      <w:rFonts w:ascii="Calibri" w:eastAsia="Times New Roman" w:hAnsi="Calibri" w:cs="Calibri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5F77"/>
    <w:rPr>
      <w:color w:val="0000FF"/>
      <w:u w:val="single"/>
    </w:rPr>
  </w:style>
  <w:style w:type="table" w:styleId="Tabela-Siatka">
    <w:name w:val="Table Grid"/>
    <w:basedOn w:val="Standardowy"/>
    <w:uiPriority w:val="59"/>
    <w:rsid w:val="00E6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ved=0ahUKEwid2NTlkvbQAhWF1BoKHVzMAXcQFggcMAA&amp;url=http%3A%2F%2Fpolki.pl%2Fzdrowie%2Fslownik%2Cneonatolog%2C15667%2Cslowo.html&amp;usg=AFQjCNHaScKh4RKyoou_dCiUXAFn7Iisxw&amp;cad=r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Alicja Napurka</cp:lastModifiedBy>
  <cp:revision>2</cp:revision>
  <cp:lastPrinted>2019-01-31T08:36:00Z</cp:lastPrinted>
  <dcterms:created xsi:type="dcterms:W3CDTF">2020-01-09T15:20:00Z</dcterms:created>
  <dcterms:modified xsi:type="dcterms:W3CDTF">2020-01-09T15:20:00Z</dcterms:modified>
</cp:coreProperties>
</file>